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E36B0" w:rsidRPr="006E36B0" w:rsidTr="007D4478">
        <w:tc>
          <w:tcPr>
            <w:tcW w:w="4606" w:type="dxa"/>
            <w:shd w:val="clear" w:color="auto" w:fill="auto"/>
          </w:tcPr>
          <w:p w:rsidR="006E36B0" w:rsidRPr="006E36B0" w:rsidRDefault="00AF3EEB" w:rsidP="006E36B0">
            <w:pPr>
              <w:spacing w:after="0" w:line="240" w:lineRule="auto"/>
              <w:rPr>
                <w:rFonts w:ascii="Diavlo Book" w:eastAsia="Times New Roman" w:hAnsi="Diavlo Book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sprawy Or. 271.2.10</w:t>
            </w:r>
            <w:r w:rsidR="006E36B0" w:rsidRPr="006E36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.2016.LKO</w:t>
            </w:r>
          </w:p>
        </w:tc>
        <w:tc>
          <w:tcPr>
            <w:tcW w:w="4606" w:type="dxa"/>
            <w:shd w:val="clear" w:color="auto" w:fill="auto"/>
          </w:tcPr>
          <w:p w:rsidR="006E36B0" w:rsidRPr="006E36B0" w:rsidRDefault="006E36B0" w:rsidP="006E36B0">
            <w:pPr>
              <w:spacing w:after="0" w:line="240" w:lineRule="auto"/>
              <w:ind w:left="2594"/>
              <w:rPr>
                <w:rFonts w:ascii="Diavlo Book" w:eastAsia="Times New Roman" w:hAnsi="Diavlo Book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6E36B0" w:rsidRPr="006E36B0" w:rsidRDefault="006E36B0" w:rsidP="006E36B0">
      <w:pPr>
        <w:spacing w:after="0" w:line="240" w:lineRule="auto"/>
        <w:rPr>
          <w:rFonts w:ascii="Diavlo Book" w:eastAsia="Times New Roman" w:hAnsi="Diavlo Book" w:cs="Times New Roman"/>
          <w:sz w:val="16"/>
          <w:szCs w:val="16"/>
          <w:lang w:eastAsia="pl-PL"/>
        </w:rPr>
      </w:pPr>
    </w:p>
    <w:p w:rsidR="006E36B0" w:rsidRPr="006E36B0" w:rsidRDefault="006E36B0" w:rsidP="006E3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6B0" w:rsidRPr="006E36B0" w:rsidRDefault="006E36B0" w:rsidP="006E3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......................................................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(miejscowość, data)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pieczęć wykonawcy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nazwa, adres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 fax. ........................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6B0" w:rsidRPr="006E36B0" w:rsidRDefault="006E36B0" w:rsidP="006E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36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6E36B0" w:rsidRPr="006E36B0" w:rsidRDefault="006E36B0" w:rsidP="006E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36B0" w:rsidRPr="006E36B0" w:rsidRDefault="006E36B0" w:rsidP="006E36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EEB" w:rsidRPr="00AF3EEB" w:rsidRDefault="006E36B0" w:rsidP="00AF3EEB">
      <w:pPr>
        <w:jc w:val="both"/>
        <w:rPr>
          <w:rFonts w:ascii="Times New Roman" w:hAnsi="Times New Roman" w:cs="Times New Roman"/>
          <w:lang w:bidi="pl-PL"/>
        </w:rPr>
      </w:pPr>
      <w:r w:rsidRPr="00AF3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 cenowej na </w:t>
      </w:r>
      <w:r w:rsidR="00AF3EEB" w:rsidRPr="007E6891">
        <w:rPr>
          <w:rFonts w:ascii="Times New Roman" w:hAnsi="Times New Roman" w:cs="Times New Roman"/>
          <w:b/>
          <w:lang w:bidi="pl-PL"/>
        </w:rPr>
        <w:t>opracowanie</w:t>
      </w:r>
      <w:r w:rsidR="00AF3EEB" w:rsidRPr="00AF3EEB">
        <w:rPr>
          <w:rFonts w:ascii="Times New Roman" w:hAnsi="Times New Roman" w:cs="Times New Roman"/>
          <w:lang w:bidi="pl-PL"/>
        </w:rPr>
        <w:t xml:space="preserve"> </w:t>
      </w:r>
      <w:r w:rsidR="00AF3EEB" w:rsidRPr="00AF3EEB">
        <w:rPr>
          <w:rFonts w:ascii="Times New Roman" w:hAnsi="Times New Roman" w:cs="Times New Roman"/>
          <w:b/>
          <w:lang w:bidi="pl-PL"/>
        </w:rPr>
        <w:t>Programu Rewitalizacji  Miasta Sandomierza  na lata 2016 – 2023.</w:t>
      </w:r>
    </w:p>
    <w:p w:rsidR="006E36B0" w:rsidRPr="00AF3EEB" w:rsidRDefault="006E36B0" w:rsidP="00AF3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36B0" w:rsidRPr="006E36B0" w:rsidRDefault="006E36B0" w:rsidP="006E36B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usługi będącej przedmiotem zamówienia, zgodnie z wymogami opisu przedmiotu zamówienia za cenę:</w:t>
      </w:r>
    </w:p>
    <w:p w:rsidR="006E36B0" w:rsidRPr="006E36B0" w:rsidRDefault="006E36B0" w:rsidP="006E36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 zł (słownie:................................................................................................................................)</w:t>
      </w:r>
    </w:p>
    <w:p w:rsidR="006E36B0" w:rsidRPr="006E36B0" w:rsidRDefault="006E36B0" w:rsidP="006E36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 podatek VAT</w:t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…….tj. kwota.   .........................................................................</w:t>
      </w:r>
    </w:p>
    <w:p w:rsidR="006E36B0" w:rsidRPr="006E36B0" w:rsidRDefault="006E36B0" w:rsidP="006E36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 zł (słownie:...............................................................................................................................)</w:t>
      </w:r>
    </w:p>
    <w:p w:rsidR="006E36B0" w:rsidRPr="006346C4" w:rsidRDefault="006E36B0" w:rsidP="006E36B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</w:t>
      </w:r>
      <w:r w:rsidR="007E6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izacji zamówienia: </w:t>
      </w:r>
    </w:p>
    <w:p w:rsidR="006346C4" w:rsidRPr="006346C4" w:rsidRDefault="006346C4" w:rsidP="006346C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opracowanie i dostarczenie Zamawiającemu przedmiotu zamówienia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28 października 2016 r.,</w:t>
      </w:r>
    </w:p>
    <w:p w:rsidR="006346C4" w:rsidRPr="006E36B0" w:rsidRDefault="006346C4" w:rsidP="006346C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wykonania korekt wynikających z uwag zgłoszonych przez Zamawiającego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ciągu 7 dni od dnia </w:t>
      </w:r>
      <w:r w:rsidRPr="0063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ich zgłoszenia.</w:t>
      </w:r>
    </w:p>
    <w:p w:rsidR="006E36B0" w:rsidRPr="006E36B0" w:rsidRDefault="006E36B0" w:rsidP="006E36B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warunki umowy zawarte w załączonym do zaproszenia projekcie umowy i zobowiązujemy się w przypadku wybrania naszej oferty </w:t>
      </w:r>
      <w:r w:rsidR="0063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w/w warunkach.</w:t>
      </w:r>
    </w:p>
    <w:p w:rsidR="006E36B0" w:rsidRPr="006E36B0" w:rsidRDefault="006E36B0" w:rsidP="006E36B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 dokumenty i załączniki wymienione w pkt. 5 zaproszenia ofertowego.</w:t>
      </w:r>
    </w:p>
    <w:p w:rsidR="006E36B0" w:rsidRPr="006E36B0" w:rsidRDefault="006E36B0" w:rsidP="006E36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6B0" w:rsidRPr="006E36B0" w:rsidRDefault="006E36B0" w:rsidP="006E36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6B0" w:rsidRPr="006E36B0" w:rsidRDefault="006E36B0" w:rsidP="006E36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6B0" w:rsidRPr="006E36B0" w:rsidRDefault="006E36B0" w:rsidP="006E36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6E36B0" w:rsidRPr="006E36B0" w:rsidRDefault="006E36B0" w:rsidP="006E36B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 i pieczęć upoważnionego</w:t>
      </w:r>
    </w:p>
    <w:p w:rsidR="006E36B0" w:rsidRPr="006E36B0" w:rsidRDefault="006E36B0" w:rsidP="006E36B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</w:t>
      </w:r>
    </w:p>
    <w:p w:rsidR="006E36B0" w:rsidRPr="006E36B0" w:rsidRDefault="006E36B0" w:rsidP="006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8B6" w:rsidRDefault="00AB38B6" w:rsidP="00AB38B6"/>
    <w:p w:rsidR="00AB38B6" w:rsidRPr="00AB38B6" w:rsidRDefault="00AB38B6" w:rsidP="00AB38B6">
      <w:pPr>
        <w:rPr>
          <w:u w:val="single"/>
        </w:rPr>
      </w:pPr>
    </w:p>
    <w:p w:rsidR="00AB38B6" w:rsidRPr="00AB38B6" w:rsidRDefault="00AB38B6" w:rsidP="00AB38B6">
      <w:pPr>
        <w:rPr>
          <w:u w:val="single"/>
        </w:rPr>
      </w:pPr>
    </w:p>
    <w:p w:rsidR="00AB38B6" w:rsidRPr="00AB38B6" w:rsidRDefault="00AB38B6" w:rsidP="00AB38B6">
      <w:pPr>
        <w:rPr>
          <w:u w:val="single"/>
        </w:rPr>
      </w:pPr>
    </w:p>
    <w:p w:rsidR="00AB38B6" w:rsidRPr="00AB38B6" w:rsidRDefault="00AB38B6" w:rsidP="00AB38B6">
      <w:pPr>
        <w:rPr>
          <w:u w:val="single"/>
        </w:rPr>
      </w:pPr>
    </w:p>
    <w:sectPr w:rsidR="00AB38B6" w:rsidRPr="00AB3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C8" w:rsidRDefault="00D438C8" w:rsidP="00543531">
      <w:pPr>
        <w:spacing w:after="0" w:line="240" w:lineRule="auto"/>
      </w:pPr>
      <w:r>
        <w:separator/>
      </w:r>
    </w:p>
  </w:endnote>
  <w:endnote w:type="continuationSeparator" w:id="0">
    <w:p w:rsidR="00D438C8" w:rsidRDefault="00D438C8" w:rsidP="005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oo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C8" w:rsidRDefault="00D438C8" w:rsidP="00543531">
      <w:pPr>
        <w:spacing w:after="0" w:line="240" w:lineRule="auto"/>
      </w:pPr>
      <w:r>
        <w:separator/>
      </w:r>
    </w:p>
  </w:footnote>
  <w:footnote w:type="continuationSeparator" w:id="0">
    <w:p w:rsidR="00D438C8" w:rsidRDefault="00D438C8" w:rsidP="005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Nagwek"/>
    </w:pPr>
    <w:r>
      <w:rPr>
        <w:noProof/>
        <w:lang w:eastAsia="pl-PL"/>
      </w:rPr>
      <w:drawing>
        <wp:inline distT="0" distB="0" distL="0" distR="0" wp14:anchorId="4C03D20D" wp14:editId="499E2BEA">
          <wp:extent cx="1552575" cy="866775"/>
          <wp:effectExtent l="0" t="0" r="9525" b="9525"/>
          <wp:docPr id="3" name="Obraz 3" descr="C:\Users\kkondziolka\AppData\Local\Microsoft\Windows\Temporary Internet Files\Content.Word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kondziolka\AppData\Local\Microsoft\Windows\Temporary Internet Files\Content.Word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EA9">
      <w:t xml:space="preserve">  </w:t>
    </w:r>
    <w:r>
      <w:ptab w:relativeTo="margin" w:alignment="center" w:leader="none"/>
    </w:r>
    <w:r w:rsidR="00DC6EA9">
      <w:rPr>
        <w:noProof/>
        <w:lang w:eastAsia="pl-PL"/>
      </w:rPr>
      <w:t xml:space="preserve">                                                            </w:t>
    </w:r>
    <w:r w:rsidR="00DC6EA9">
      <w:rPr>
        <w:noProof/>
        <w:lang w:eastAsia="pl-PL"/>
      </w:rPr>
      <w:drawing>
        <wp:inline distT="0" distB="0" distL="0" distR="0">
          <wp:extent cx="2219325" cy="752475"/>
          <wp:effectExtent l="0" t="0" r="9525" b="9525"/>
          <wp:docPr id="4" name="Obraz 4" descr="C:\Users\kkondziolka\AppData\Local\Microsoft\Windows\Temporary Internet Files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kondziolka\AppData\Local\Microsoft\Windows\Temporary Internet Files\Content.Word\UE_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48116A"/>
    <w:multiLevelType w:val="hybridMultilevel"/>
    <w:tmpl w:val="39A00C06"/>
    <w:lvl w:ilvl="0" w:tplc="4C885E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728C1"/>
    <w:multiLevelType w:val="hybridMultilevel"/>
    <w:tmpl w:val="2334EA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13B49"/>
    <w:rsid w:val="00093D70"/>
    <w:rsid w:val="001B399E"/>
    <w:rsid w:val="0030563D"/>
    <w:rsid w:val="004702FC"/>
    <w:rsid w:val="00543531"/>
    <w:rsid w:val="0057238D"/>
    <w:rsid w:val="006346C4"/>
    <w:rsid w:val="006E36B0"/>
    <w:rsid w:val="007B194F"/>
    <w:rsid w:val="007E6891"/>
    <w:rsid w:val="00811551"/>
    <w:rsid w:val="00817D45"/>
    <w:rsid w:val="00821528"/>
    <w:rsid w:val="00851AB7"/>
    <w:rsid w:val="00A16EC9"/>
    <w:rsid w:val="00AB38B6"/>
    <w:rsid w:val="00AF3EEB"/>
    <w:rsid w:val="00B93043"/>
    <w:rsid w:val="00BD6BAD"/>
    <w:rsid w:val="00CD5832"/>
    <w:rsid w:val="00D14E1C"/>
    <w:rsid w:val="00D438C8"/>
    <w:rsid w:val="00DC6EA9"/>
    <w:rsid w:val="00E964AA"/>
    <w:rsid w:val="00EB332B"/>
    <w:rsid w:val="00F068A8"/>
    <w:rsid w:val="00F90524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AD05-A1EA-40B4-B93D-0C42668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31"/>
  </w:style>
  <w:style w:type="paragraph" w:styleId="Stopka">
    <w:name w:val="footer"/>
    <w:basedOn w:val="Normalny"/>
    <w:link w:val="Stopka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31"/>
  </w:style>
  <w:style w:type="paragraph" w:styleId="Akapitzlist">
    <w:name w:val="List Paragraph"/>
    <w:basedOn w:val="Normalny"/>
    <w:uiPriority w:val="34"/>
    <w:qFormat/>
    <w:rsid w:val="00E9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Kondziołka</dc:creator>
  <cp:lastModifiedBy>Dorota Drozdowska</cp:lastModifiedBy>
  <cp:revision>21</cp:revision>
  <dcterms:created xsi:type="dcterms:W3CDTF">2016-06-29T10:55:00Z</dcterms:created>
  <dcterms:modified xsi:type="dcterms:W3CDTF">2016-07-06T10:52:00Z</dcterms:modified>
</cp:coreProperties>
</file>